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FFDF1" w14:textId="77777777" w:rsidR="00EF24E5" w:rsidRPr="00EA1462" w:rsidRDefault="00986719" w:rsidP="00EA1462">
      <w:pPr>
        <w:pStyle w:val="Title"/>
      </w:pPr>
      <w:bookmarkStart w:id="0" w:name="_GoBack"/>
      <w:bookmarkEnd w:id="0"/>
      <w:r w:rsidRPr="00EA1462">
        <w:t>STOUGHTON FAIR MEAT ANIMAL SALE AWARD</w:t>
      </w:r>
    </w:p>
    <w:p w14:paraId="5EBDCD0F" w14:textId="77777777" w:rsidR="00986719" w:rsidRDefault="00986719" w:rsidP="00986719">
      <w:pPr>
        <w:rPr>
          <w:i/>
          <w:sz w:val="24"/>
        </w:rPr>
      </w:pPr>
      <w:r>
        <w:rPr>
          <w:sz w:val="24"/>
        </w:rPr>
        <w:tab/>
      </w:r>
      <w:r>
        <w:rPr>
          <w:i/>
          <w:sz w:val="24"/>
        </w:rPr>
        <w:t xml:space="preserve">The Stoughton Fair Meat Animal Sale Committee would like to recognize the local youth that work hard and achieve success throughout the year with their livestock project. Raising livestock requires much responsibility and dedication, and it is the hope that the money will be used to further the youth’s successes, rather in the livestock community or furthering education. </w:t>
      </w:r>
    </w:p>
    <w:p w14:paraId="32708F5E" w14:textId="77777777" w:rsidR="00986719" w:rsidRDefault="00986719" w:rsidP="00986719">
      <w:pPr>
        <w:rPr>
          <w:i/>
          <w:sz w:val="24"/>
        </w:rPr>
      </w:pPr>
      <w:r>
        <w:rPr>
          <w:i/>
          <w:sz w:val="24"/>
        </w:rPr>
        <w:t>Prize Amount: $250</w:t>
      </w:r>
    </w:p>
    <w:p w14:paraId="2338D79A" w14:textId="77777777" w:rsidR="00986719" w:rsidRDefault="00986719" w:rsidP="00986719">
      <w:pPr>
        <w:rPr>
          <w:i/>
          <w:sz w:val="24"/>
        </w:rPr>
      </w:pPr>
      <w:r>
        <w:rPr>
          <w:i/>
          <w:sz w:val="24"/>
        </w:rPr>
        <w:t xml:space="preserve">Eligibility: Meat Animal Sale Participants, Aged 17 and up (of January 1) </w:t>
      </w:r>
    </w:p>
    <w:p w14:paraId="56B3E93D" w14:textId="77777777" w:rsidR="003C5AE9" w:rsidRDefault="003C5AE9" w:rsidP="00986719">
      <w:pPr>
        <w:rPr>
          <w:i/>
          <w:sz w:val="24"/>
        </w:rPr>
      </w:pPr>
    </w:p>
    <w:p w14:paraId="4F07AF23" w14:textId="77777777" w:rsidR="003C5AE9" w:rsidRDefault="003C5AE9" w:rsidP="00986719">
      <w:pPr>
        <w:rPr>
          <w:i/>
          <w:sz w:val="24"/>
        </w:rPr>
      </w:pPr>
    </w:p>
    <w:p w14:paraId="74D6B3B8" w14:textId="77777777" w:rsidR="00986719" w:rsidRDefault="00986719" w:rsidP="00986719">
      <w:pPr>
        <w:rPr>
          <w:b/>
          <w:sz w:val="24"/>
          <w:u w:val="single"/>
        </w:rPr>
      </w:pPr>
      <w:r>
        <w:rPr>
          <w:b/>
          <w:sz w:val="24"/>
          <w:u w:val="single"/>
        </w:rPr>
        <w:t>Name: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Age:</w:t>
      </w:r>
      <w:r>
        <w:rPr>
          <w:b/>
          <w:sz w:val="24"/>
          <w:u w:val="single"/>
        </w:rPr>
        <w:tab/>
      </w:r>
      <w:r>
        <w:rPr>
          <w:b/>
          <w:sz w:val="24"/>
          <w:u w:val="single"/>
        </w:rPr>
        <w:tab/>
      </w:r>
      <w:r>
        <w:rPr>
          <w:b/>
          <w:sz w:val="24"/>
          <w:u w:val="single"/>
        </w:rPr>
        <w:tab/>
      </w:r>
    </w:p>
    <w:p w14:paraId="6BB98A29" w14:textId="77777777" w:rsidR="00986719" w:rsidRDefault="00986719" w:rsidP="00986719">
      <w:pPr>
        <w:rPr>
          <w:b/>
          <w:sz w:val="24"/>
          <w:u w:val="single"/>
        </w:rPr>
      </w:pPr>
      <w:r>
        <w:rPr>
          <w:b/>
          <w:sz w:val="24"/>
          <w:u w:val="single"/>
        </w:rPr>
        <w:t>Parent(s) Name(s):</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47F62B86" w14:textId="77777777" w:rsidR="00986719" w:rsidRDefault="00986719" w:rsidP="00986719">
      <w:pPr>
        <w:rPr>
          <w:b/>
          <w:sz w:val="24"/>
          <w:u w:val="single"/>
        </w:rPr>
      </w:pPr>
      <w:r>
        <w:rPr>
          <w:b/>
          <w:sz w:val="24"/>
          <w:u w:val="single"/>
        </w:rPr>
        <w:t>Address</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City</w:t>
      </w:r>
      <w:r>
        <w:rPr>
          <w:b/>
          <w:sz w:val="24"/>
          <w:u w:val="single"/>
        </w:rPr>
        <w:tab/>
      </w:r>
      <w:r>
        <w:rPr>
          <w:b/>
          <w:sz w:val="24"/>
          <w:u w:val="single"/>
        </w:rPr>
        <w:tab/>
      </w:r>
      <w:r>
        <w:rPr>
          <w:b/>
          <w:sz w:val="24"/>
          <w:u w:val="single"/>
        </w:rPr>
        <w:tab/>
      </w:r>
      <w:r>
        <w:rPr>
          <w:b/>
          <w:sz w:val="24"/>
          <w:u w:val="single"/>
        </w:rPr>
        <w:tab/>
      </w:r>
    </w:p>
    <w:p w14:paraId="49F08B6C" w14:textId="77777777" w:rsidR="00986719" w:rsidRDefault="00986719" w:rsidP="00986719">
      <w:pPr>
        <w:rPr>
          <w:b/>
          <w:sz w:val="24"/>
          <w:u w:val="single"/>
        </w:rPr>
      </w:pPr>
      <w:r>
        <w:rPr>
          <w:b/>
          <w:sz w:val="24"/>
          <w:u w:val="single"/>
        </w:rPr>
        <w:t>Phone: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Email:</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2C217C9C" w14:textId="77777777" w:rsidR="00986719" w:rsidRDefault="00986719" w:rsidP="00986719">
      <w:pPr>
        <w:rPr>
          <w:b/>
          <w:sz w:val="24"/>
          <w:u w:val="single"/>
        </w:rPr>
      </w:pPr>
      <w:r>
        <w:rPr>
          <w:b/>
          <w:sz w:val="24"/>
          <w:u w:val="single"/>
        </w:rPr>
        <w:t>Years E</w:t>
      </w:r>
      <w:r w:rsidR="00EA1462">
        <w:rPr>
          <w:b/>
          <w:sz w:val="24"/>
          <w:u w:val="single"/>
        </w:rPr>
        <w:t>xhibiting Livestock:</w:t>
      </w:r>
      <w:r w:rsidR="00EA1462">
        <w:rPr>
          <w:b/>
          <w:sz w:val="24"/>
          <w:u w:val="single"/>
        </w:rPr>
        <w:tab/>
      </w:r>
      <w:r w:rsidR="00EA1462">
        <w:rPr>
          <w:b/>
          <w:sz w:val="24"/>
          <w:u w:val="single"/>
        </w:rPr>
        <w:tab/>
      </w:r>
      <w:r w:rsidR="00EA1462">
        <w:rPr>
          <w:b/>
          <w:sz w:val="24"/>
          <w:u w:val="single"/>
        </w:rPr>
        <w:tab/>
      </w:r>
      <w:r w:rsidR="00EA1462">
        <w:rPr>
          <w:b/>
          <w:sz w:val="24"/>
          <w:u w:val="single"/>
        </w:rPr>
        <w:tab/>
      </w:r>
      <w:r w:rsidR="00EA1462">
        <w:rPr>
          <w:b/>
          <w:sz w:val="24"/>
          <w:u w:val="single"/>
        </w:rPr>
        <w:tab/>
        <w:t>Club</w:t>
      </w:r>
      <w:r>
        <w:rPr>
          <w:b/>
          <w:sz w:val="24"/>
          <w:u w:val="single"/>
        </w:rPr>
        <w:t>:</w:t>
      </w:r>
      <w:r>
        <w:rPr>
          <w:b/>
          <w:sz w:val="24"/>
          <w:u w:val="single"/>
        </w:rPr>
        <w:tab/>
      </w:r>
      <w:r>
        <w:rPr>
          <w:b/>
          <w:sz w:val="24"/>
          <w:u w:val="single"/>
        </w:rPr>
        <w:tab/>
      </w:r>
      <w:r>
        <w:rPr>
          <w:b/>
          <w:sz w:val="24"/>
          <w:u w:val="single"/>
        </w:rPr>
        <w:tab/>
      </w:r>
      <w:r>
        <w:rPr>
          <w:b/>
          <w:sz w:val="24"/>
          <w:u w:val="single"/>
        </w:rPr>
        <w:tab/>
      </w:r>
      <w:r w:rsidR="00EA1462">
        <w:rPr>
          <w:b/>
          <w:sz w:val="24"/>
          <w:u w:val="single"/>
        </w:rPr>
        <w:tab/>
      </w:r>
    </w:p>
    <w:p w14:paraId="1BB6465D" w14:textId="77777777" w:rsidR="003C5AE9" w:rsidRDefault="003C5AE9" w:rsidP="00986719">
      <w:pPr>
        <w:rPr>
          <w:b/>
          <w:i/>
          <w:sz w:val="24"/>
        </w:rPr>
      </w:pPr>
    </w:p>
    <w:p w14:paraId="3AB62185" w14:textId="77777777" w:rsidR="003C5AE9" w:rsidRDefault="003C5AE9" w:rsidP="00986719">
      <w:pPr>
        <w:rPr>
          <w:b/>
          <w:i/>
          <w:sz w:val="24"/>
        </w:rPr>
      </w:pPr>
    </w:p>
    <w:p w14:paraId="7830CCF2" w14:textId="77777777" w:rsidR="00986719" w:rsidRPr="00EA1462" w:rsidRDefault="00EA1462" w:rsidP="00986719">
      <w:pPr>
        <w:rPr>
          <w:b/>
          <w:i/>
          <w:sz w:val="24"/>
        </w:rPr>
      </w:pPr>
      <w:r>
        <w:rPr>
          <w:b/>
          <w:i/>
          <w:sz w:val="24"/>
        </w:rPr>
        <w:t xml:space="preserve">Please answer the following in 2-3 sentences. </w:t>
      </w:r>
    </w:p>
    <w:p w14:paraId="033353C2" w14:textId="77777777" w:rsidR="00986719" w:rsidRDefault="00EA1462" w:rsidP="00986719">
      <w:pPr>
        <w:rPr>
          <w:b/>
          <w:sz w:val="24"/>
        </w:rPr>
      </w:pPr>
      <w:r>
        <w:rPr>
          <w:b/>
          <w:sz w:val="24"/>
        </w:rPr>
        <w:t>D</w:t>
      </w:r>
      <w:r w:rsidR="00986719">
        <w:rPr>
          <w:b/>
          <w:sz w:val="24"/>
        </w:rPr>
        <w:t>escribe your livestock projects</w:t>
      </w:r>
      <w:r>
        <w:rPr>
          <w:b/>
          <w:sz w:val="24"/>
        </w:rPr>
        <w:t>.</w:t>
      </w:r>
      <w:r w:rsidR="00986719">
        <w:rPr>
          <w:b/>
          <w:sz w:val="24"/>
        </w:rPr>
        <w:t xml:space="preserve"> (</w:t>
      </w:r>
      <w:r>
        <w:rPr>
          <w:b/>
          <w:sz w:val="24"/>
        </w:rPr>
        <w:t>Ex</w:t>
      </w:r>
      <w:r w:rsidR="00986719">
        <w:rPr>
          <w:b/>
          <w:sz w:val="24"/>
        </w:rPr>
        <w:t>- what do you show?)</w:t>
      </w:r>
    </w:p>
    <w:p w14:paraId="6320E60F" w14:textId="77777777" w:rsidR="00986719" w:rsidRDefault="00986719" w:rsidP="00986719">
      <w:pP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026AA38" w14:textId="77777777" w:rsidR="00986719" w:rsidRDefault="00986719" w:rsidP="00986719">
      <w:pPr>
        <w:rPr>
          <w:b/>
          <w:sz w:val="24"/>
          <w:u w:val="single"/>
        </w:rPr>
      </w:pPr>
    </w:p>
    <w:p w14:paraId="665CC583" w14:textId="77777777" w:rsidR="00EA1462" w:rsidRDefault="00EA1462" w:rsidP="00EA1462">
      <w:pPr>
        <w:pStyle w:val="Heading1"/>
      </w:pPr>
      <w:r>
        <w:t xml:space="preserve">What other 4-H or FFA activities are you involved in? Or, describe other non-livestock fair projects that you exhibit. </w:t>
      </w:r>
    </w:p>
    <w:p w14:paraId="10122203" w14:textId="77777777" w:rsidR="00EA1462" w:rsidRDefault="00EA1462" w:rsidP="00EA1462">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2AF92C6" w14:textId="77777777" w:rsidR="00EA1462" w:rsidRDefault="00EA1462" w:rsidP="00EA1462">
      <w:pPr>
        <w:rPr>
          <w:sz w:val="24"/>
          <w:u w:val="single"/>
        </w:rPr>
      </w:pPr>
    </w:p>
    <w:p w14:paraId="449E8CEC" w14:textId="77777777" w:rsidR="00EA1462" w:rsidRDefault="00EA1462" w:rsidP="00EA1462">
      <w:pPr>
        <w:rPr>
          <w:b/>
          <w:sz w:val="24"/>
        </w:rPr>
      </w:pPr>
      <w:r>
        <w:rPr>
          <w:b/>
          <w:sz w:val="24"/>
        </w:rPr>
        <w:lastRenderedPageBreak/>
        <w:t xml:space="preserve">What community activities are you involved in? (Ex- Church groups, Scouts, etc.) </w:t>
      </w:r>
    </w:p>
    <w:p w14:paraId="11910F28" w14:textId="77777777" w:rsidR="00EA1462" w:rsidRDefault="00EA1462" w:rsidP="00EA1462">
      <w:pP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4FF27B5" w14:textId="77777777" w:rsidR="00EA1462" w:rsidRDefault="00EA1462" w:rsidP="00EA1462">
      <w:pPr>
        <w:rPr>
          <w:b/>
          <w:sz w:val="24"/>
          <w:u w:val="single"/>
        </w:rPr>
      </w:pPr>
    </w:p>
    <w:p w14:paraId="4BA30ABE" w14:textId="77777777" w:rsidR="00EA1462" w:rsidRDefault="00EA1462" w:rsidP="00EA1462">
      <w:pPr>
        <w:pStyle w:val="Heading1"/>
      </w:pPr>
      <w:r>
        <w:t xml:space="preserve">What extra-curricular activities are/were you involved with at school? </w:t>
      </w:r>
    </w:p>
    <w:p w14:paraId="48DFF982" w14:textId="77777777" w:rsidR="00EA1462" w:rsidRDefault="00EA1462" w:rsidP="00EA1462">
      <w:pP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5373CBF0" w14:textId="77777777" w:rsidR="00EA1462" w:rsidRPr="00EA1462" w:rsidRDefault="00EA1462" w:rsidP="00EA1462">
      <w:pPr>
        <w:rPr>
          <w:b/>
          <w:i/>
          <w:sz w:val="24"/>
        </w:rPr>
      </w:pPr>
      <w:r>
        <w:rPr>
          <w:b/>
          <w:i/>
          <w:sz w:val="24"/>
        </w:rPr>
        <w:t xml:space="preserve">Please answer the following in 3-4 sentences. </w:t>
      </w:r>
    </w:p>
    <w:p w14:paraId="1C639C9E" w14:textId="77777777" w:rsidR="00EA1462" w:rsidRDefault="00EA1462" w:rsidP="00EA1462">
      <w:pPr>
        <w:pStyle w:val="Heading1"/>
      </w:pPr>
      <w:r>
        <w:t>How have the previous activities played a positive role in your life?</w:t>
      </w:r>
    </w:p>
    <w:p w14:paraId="347C187D" w14:textId="77777777" w:rsidR="00EA1462" w:rsidRDefault="00EA1462" w:rsidP="00EA1462">
      <w:pP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17C44B01" w14:textId="77777777" w:rsidR="00EA1462" w:rsidRDefault="00EA1462" w:rsidP="00EA1462">
      <w:pPr>
        <w:rPr>
          <w:b/>
          <w:sz w:val="24"/>
          <w:u w:val="single"/>
        </w:rPr>
      </w:pPr>
    </w:p>
    <w:p w14:paraId="607E25CD" w14:textId="77777777" w:rsidR="00EA1462" w:rsidRDefault="00EA1462" w:rsidP="00EA1462">
      <w:pPr>
        <w:rPr>
          <w:b/>
          <w:sz w:val="24"/>
        </w:rPr>
      </w:pPr>
      <w:r>
        <w:rPr>
          <w:b/>
          <w:sz w:val="24"/>
        </w:rPr>
        <w:t>What are your future plans? (Beyond high school or post-secondary education)</w:t>
      </w:r>
    </w:p>
    <w:p w14:paraId="627D0B67" w14:textId="77777777" w:rsidR="00EA1462" w:rsidRDefault="00EA1462" w:rsidP="00EA1462">
      <w:pP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722B57C4" w14:textId="77777777" w:rsidR="00EA1462" w:rsidRDefault="00EA1462" w:rsidP="00EA1462">
      <w:pPr>
        <w:rPr>
          <w:b/>
          <w:sz w:val="24"/>
          <w:u w:val="single"/>
        </w:rPr>
      </w:pPr>
    </w:p>
    <w:p w14:paraId="03D2E2E2" w14:textId="77777777" w:rsidR="00EA1462" w:rsidRPr="00EA1462" w:rsidRDefault="00EA1462" w:rsidP="00EA1462">
      <w:pPr>
        <w:rPr>
          <w:b/>
          <w:sz w:val="24"/>
          <w:u w:val="single"/>
        </w:rPr>
      </w:pPr>
    </w:p>
    <w:p w14:paraId="4C56A223" w14:textId="77777777" w:rsidR="00986719" w:rsidRPr="003C5AE9" w:rsidRDefault="003C5AE9" w:rsidP="003C5AE9">
      <w:pPr>
        <w:pStyle w:val="Heading2"/>
        <w:rPr>
          <w:sz w:val="28"/>
        </w:rPr>
      </w:pPr>
      <w:r>
        <w:t xml:space="preserve">Please return applications by </w:t>
      </w:r>
      <w:r w:rsidR="00AA12D0">
        <w:rPr>
          <w:sz w:val="28"/>
        </w:rPr>
        <w:t>LAST WEDNESDAY IN JUNE – GIVEN YEAR</w:t>
      </w:r>
    </w:p>
    <w:p w14:paraId="3296EEBC" w14:textId="77777777" w:rsidR="003C5AE9" w:rsidRDefault="003C5AE9" w:rsidP="00EA1462">
      <w:pPr>
        <w:jc w:val="center"/>
        <w:rPr>
          <w:b/>
          <w:sz w:val="24"/>
        </w:rPr>
      </w:pPr>
      <w:r>
        <w:rPr>
          <w:b/>
          <w:sz w:val="24"/>
        </w:rPr>
        <w:t>Applications may be sent to:</w:t>
      </w:r>
    </w:p>
    <w:p w14:paraId="635169DA" w14:textId="77777777" w:rsidR="003C5AE9" w:rsidRDefault="003C5AE9" w:rsidP="003C5AE9">
      <w:pPr>
        <w:pStyle w:val="Heading2"/>
      </w:pPr>
      <w:r>
        <w:t>Lisa White</w:t>
      </w:r>
    </w:p>
    <w:p w14:paraId="4556BBF1" w14:textId="77777777" w:rsidR="003C5AE9" w:rsidRDefault="003C5AE9" w:rsidP="00EA1462">
      <w:pPr>
        <w:jc w:val="center"/>
        <w:rPr>
          <w:b/>
          <w:sz w:val="24"/>
        </w:rPr>
      </w:pPr>
      <w:r>
        <w:rPr>
          <w:b/>
          <w:sz w:val="24"/>
        </w:rPr>
        <w:t xml:space="preserve">3341 Old Stone Rd. </w:t>
      </w:r>
    </w:p>
    <w:p w14:paraId="2B74EE09" w14:textId="77777777" w:rsidR="003C5AE9" w:rsidRPr="00986719" w:rsidRDefault="003C5AE9" w:rsidP="00EA1462">
      <w:pPr>
        <w:jc w:val="center"/>
        <w:rPr>
          <w:b/>
          <w:sz w:val="24"/>
        </w:rPr>
      </w:pPr>
      <w:r>
        <w:rPr>
          <w:b/>
          <w:sz w:val="24"/>
        </w:rPr>
        <w:t>Stoughton, WI 53589</w:t>
      </w:r>
    </w:p>
    <w:sectPr w:rsidR="003C5AE9" w:rsidRPr="0098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19"/>
    <w:rsid w:val="00216792"/>
    <w:rsid w:val="003C5AE9"/>
    <w:rsid w:val="006F584C"/>
    <w:rsid w:val="00986719"/>
    <w:rsid w:val="00AA12D0"/>
    <w:rsid w:val="00EA1462"/>
    <w:rsid w:val="00EF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763E"/>
  <w15:chartTrackingRefBased/>
  <w15:docId w15:val="{02143A2E-A9A9-4988-8738-7393F151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462"/>
    <w:pPr>
      <w:keepNext/>
      <w:outlineLvl w:val="0"/>
    </w:pPr>
    <w:rPr>
      <w:b/>
      <w:sz w:val="24"/>
    </w:rPr>
  </w:style>
  <w:style w:type="paragraph" w:styleId="Heading2">
    <w:name w:val="heading 2"/>
    <w:basedOn w:val="Normal"/>
    <w:next w:val="Normal"/>
    <w:link w:val="Heading2Char"/>
    <w:uiPriority w:val="9"/>
    <w:unhideWhenUsed/>
    <w:qFormat/>
    <w:rsid w:val="003C5AE9"/>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462"/>
    <w:rPr>
      <w:b/>
      <w:sz w:val="24"/>
    </w:rPr>
  </w:style>
  <w:style w:type="paragraph" w:styleId="Title">
    <w:name w:val="Title"/>
    <w:basedOn w:val="Normal"/>
    <w:next w:val="Normal"/>
    <w:link w:val="TitleChar"/>
    <w:uiPriority w:val="10"/>
    <w:qFormat/>
    <w:rsid w:val="00EA1462"/>
    <w:pPr>
      <w:jc w:val="center"/>
    </w:pPr>
    <w:rPr>
      <w:b/>
      <w:sz w:val="28"/>
    </w:rPr>
  </w:style>
  <w:style w:type="character" w:customStyle="1" w:styleId="TitleChar">
    <w:name w:val="Title Char"/>
    <w:basedOn w:val="DefaultParagraphFont"/>
    <w:link w:val="Title"/>
    <w:uiPriority w:val="10"/>
    <w:rsid w:val="00EA1462"/>
    <w:rPr>
      <w:b/>
      <w:sz w:val="28"/>
    </w:rPr>
  </w:style>
  <w:style w:type="character" w:customStyle="1" w:styleId="Heading2Char">
    <w:name w:val="Heading 2 Char"/>
    <w:basedOn w:val="DefaultParagraphFont"/>
    <w:link w:val="Heading2"/>
    <w:uiPriority w:val="9"/>
    <w:rsid w:val="003C5AE9"/>
    <w:rPr>
      <w:b/>
      <w:sz w:val="24"/>
    </w:rPr>
  </w:style>
  <w:style w:type="paragraph" w:styleId="BalloonText">
    <w:name w:val="Balloon Text"/>
    <w:basedOn w:val="Normal"/>
    <w:link w:val="BalloonTextChar"/>
    <w:uiPriority w:val="99"/>
    <w:semiHidden/>
    <w:unhideWhenUsed/>
    <w:rsid w:val="003C5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Samantha White</cp:lastModifiedBy>
  <cp:revision>2</cp:revision>
  <cp:lastPrinted>2015-05-27T21:38:00Z</cp:lastPrinted>
  <dcterms:created xsi:type="dcterms:W3CDTF">2017-06-19T19:11:00Z</dcterms:created>
  <dcterms:modified xsi:type="dcterms:W3CDTF">2017-06-19T19:11:00Z</dcterms:modified>
</cp:coreProperties>
</file>